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59" w:rsidRDefault="00E76059" w:rsidP="00E76059">
      <w:pPr>
        <w:tabs>
          <w:tab w:val="left" w:pos="3140"/>
        </w:tabs>
        <w:ind w:firstLine="567"/>
        <w:jc w:val="both"/>
        <w:rPr>
          <w:i/>
          <w:sz w:val="28"/>
          <w:szCs w:val="28"/>
        </w:rPr>
      </w:pPr>
      <w:r w:rsidRPr="00E76059">
        <w:rPr>
          <w:i/>
          <w:sz w:val="28"/>
          <w:szCs w:val="28"/>
        </w:rPr>
        <w:t xml:space="preserve">Уважаемые преподаватели! При переводе студентов на дистанционное обучение </w:t>
      </w:r>
      <w:r>
        <w:rPr>
          <w:i/>
          <w:sz w:val="28"/>
          <w:szCs w:val="28"/>
        </w:rPr>
        <w:t xml:space="preserve">необходимо сформулировать четкие методические указания по изучению дисциплины. В предлагаемой форме запишите конкретные названия тем, модулей, </w:t>
      </w:r>
      <w:bookmarkStart w:id="0" w:name="_GoBack"/>
      <w:bookmarkEnd w:id="0"/>
      <w:r>
        <w:rPr>
          <w:i/>
          <w:sz w:val="28"/>
          <w:szCs w:val="28"/>
        </w:rPr>
        <w:t>ресурсов, сроки их изучения. В обязательном порядке необходимо предусмотреть ОБЯЗАТЕЛЬНОЕ выполнение заданий!</w:t>
      </w:r>
    </w:p>
    <w:p w:rsidR="00E76059" w:rsidRPr="00E76059" w:rsidRDefault="00E76059" w:rsidP="00E76059">
      <w:pPr>
        <w:tabs>
          <w:tab w:val="left" w:pos="3140"/>
        </w:tabs>
        <w:ind w:firstLine="567"/>
        <w:jc w:val="both"/>
        <w:rPr>
          <w:i/>
          <w:sz w:val="28"/>
          <w:szCs w:val="28"/>
        </w:rPr>
      </w:pPr>
    </w:p>
    <w:p w:rsidR="00E76059" w:rsidRDefault="00E76059">
      <w:pPr>
        <w:tabs>
          <w:tab w:val="left" w:pos="2500"/>
        </w:tabs>
        <w:jc w:val="center"/>
        <w:rPr>
          <w:rFonts w:ascii="Arial" w:hAnsi="Arial" w:cs="Arial"/>
          <w:b/>
          <w:sz w:val="28"/>
          <w:szCs w:val="28"/>
        </w:rPr>
      </w:pPr>
    </w:p>
    <w:p w:rsidR="00E76059" w:rsidRDefault="007A4AF6">
      <w:pPr>
        <w:tabs>
          <w:tab w:val="left" w:pos="25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Методические </w:t>
      </w:r>
      <w:r w:rsidR="009E2D69">
        <w:rPr>
          <w:rFonts w:ascii="Arial" w:hAnsi="Arial" w:cs="Arial"/>
          <w:b/>
          <w:sz w:val="28"/>
          <w:szCs w:val="28"/>
        </w:rPr>
        <w:t>указания</w:t>
      </w:r>
      <w:r>
        <w:rPr>
          <w:rFonts w:ascii="Arial" w:hAnsi="Arial" w:cs="Arial"/>
          <w:b/>
          <w:sz w:val="28"/>
          <w:szCs w:val="28"/>
        </w:rPr>
        <w:t xml:space="preserve"> для студентов </w:t>
      </w:r>
      <w:r w:rsidR="00E76059">
        <w:rPr>
          <w:rFonts w:ascii="Arial" w:hAnsi="Arial" w:cs="Arial"/>
          <w:b/>
          <w:sz w:val="28"/>
          <w:szCs w:val="28"/>
        </w:rPr>
        <w:t>гр.__________</w:t>
      </w:r>
    </w:p>
    <w:p w:rsidR="007A4AF6" w:rsidRDefault="007A4AF6">
      <w:pPr>
        <w:tabs>
          <w:tab w:val="left" w:pos="2500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изучению </w:t>
      </w:r>
      <w:r w:rsidR="00E76059">
        <w:rPr>
          <w:rFonts w:ascii="Arial" w:hAnsi="Arial" w:cs="Arial"/>
          <w:b/>
          <w:sz w:val="28"/>
          <w:szCs w:val="28"/>
        </w:rPr>
        <w:t>материалов дисциплины</w:t>
      </w:r>
      <w:r>
        <w:rPr>
          <w:rFonts w:ascii="Arial" w:hAnsi="Arial" w:cs="Arial"/>
          <w:b/>
          <w:sz w:val="28"/>
          <w:szCs w:val="28"/>
        </w:rPr>
        <w:t xml:space="preserve"> «</w:t>
      </w:r>
      <w:r w:rsidR="00E76059">
        <w:rPr>
          <w:rFonts w:ascii="Arial" w:hAnsi="Arial" w:cs="Arial"/>
          <w:b/>
          <w:sz w:val="28"/>
          <w:szCs w:val="28"/>
        </w:rPr>
        <w:t>Наименование</w:t>
      </w:r>
      <w:r>
        <w:rPr>
          <w:rFonts w:ascii="Arial" w:hAnsi="Arial" w:cs="Arial"/>
          <w:b/>
          <w:sz w:val="28"/>
          <w:szCs w:val="28"/>
        </w:rPr>
        <w:t>»</w:t>
      </w:r>
    </w:p>
    <w:p w:rsidR="007A4AF6" w:rsidRDefault="007A4AF6">
      <w:pPr>
        <w:tabs>
          <w:tab w:val="left" w:pos="4680"/>
        </w:tabs>
        <w:ind w:firstLine="567"/>
        <w:jc w:val="center"/>
        <w:rPr>
          <w:sz w:val="28"/>
          <w:szCs w:val="28"/>
        </w:rPr>
      </w:pPr>
    </w:p>
    <w:p w:rsidR="007A4AF6" w:rsidRDefault="007A4AF6">
      <w:pPr>
        <w:tabs>
          <w:tab w:val="left" w:pos="31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студент! Вы </w:t>
      </w:r>
      <w:r w:rsidR="00E76059">
        <w:rPr>
          <w:sz w:val="28"/>
          <w:szCs w:val="28"/>
        </w:rPr>
        <w:t xml:space="preserve">переведены на дистанционное обучение дисциплины </w:t>
      </w:r>
      <w:r>
        <w:rPr>
          <w:sz w:val="28"/>
          <w:szCs w:val="28"/>
        </w:rPr>
        <w:t>«</w:t>
      </w:r>
      <w:r w:rsidR="00E76059">
        <w:rPr>
          <w:sz w:val="28"/>
          <w:szCs w:val="28"/>
        </w:rPr>
        <w:t>Наименование</w:t>
      </w:r>
      <w:r w:rsidR="00E829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4AF6" w:rsidRDefault="007A4AF6">
      <w:pPr>
        <w:ind w:right="-1" w:firstLine="567"/>
        <w:jc w:val="both"/>
        <w:rPr>
          <w:sz w:val="28"/>
          <w:szCs w:val="28"/>
        </w:rPr>
      </w:pPr>
    </w:p>
    <w:p w:rsidR="007A4AF6" w:rsidRDefault="007A4AF6" w:rsidP="00EA6A5C">
      <w:pPr>
        <w:numPr>
          <w:ilvl w:val="0"/>
          <w:numId w:val="1"/>
        </w:numPr>
        <w:shd w:val="clear" w:color="auto" w:fill="E0E0E0"/>
        <w:tabs>
          <w:tab w:val="left" w:pos="-5220"/>
          <w:tab w:val="left" w:pos="580"/>
        </w:tabs>
        <w:spacing w:after="120"/>
        <w:ind w:left="30" w:firstLine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Изучение теоретического материала</w:t>
      </w:r>
    </w:p>
    <w:p w:rsidR="00E76059" w:rsidRDefault="0006028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A4AF6">
        <w:rPr>
          <w:sz w:val="28"/>
          <w:szCs w:val="28"/>
        </w:rPr>
        <w:t>обходимо изучить</w:t>
      </w:r>
      <w:r w:rsidR="00E76059">
        <w:rPr>
          <w:sz w:val="28"/>
          <w:szCs w:val="28"/>
        </w:rPr>
        <w:t xml:space="preserve">:  </w:t>
      </w:r>
      <w:r w:rsidR="00E76059" w:rsidRPr="00E76059">
        <w:rPr>
          <w:i/>
          <w:sz w:val="28"/>
          <w:szCs w:val="28"/>
        </w:rPr>
        <w:t>добавьте описание</w:t>
      </w:r>
      <w:r w:rsidR="007A4AF6">
        <w:rPr>
          <w:sz w:val="28"/>
          <w:szCs w:val="28"/>
        </w:rPr>
        <w:t xml:space="preserve"> </w:t>
      </w:r>
      <w:r w:rsidR="00E76059">
        <w:rPr>
          <w:sz w:val="28"/>
          <w:szCs w:val="28"/>
        </w:rPr>
        <w:t>учебника, методических пособий с указанием страниц,  модуля дистанционного курса.</w:t>
      </w:r>
    </w:p>
    <w:p w:rsidR="006F0BFC" w:rsidRDefault="006F0BFC" w:rsidP="006F0BFC">
      <w:pPr>
        <w:numPr>
          <w:ilvl w:val="0"/>
          <w:numId w:val="1"/>
        </w:numPr>
        <w:shd w:val="clear" w:color="auto" w:fill="E0E0E0"/>
        <w:tabs>
          <w:tab w:val="left" w:pos="-5220"/>
          <w:tab w:val="left" w:pos="580"/>
        </w:tabs>
        <w:spacing w:after="120"/>
        <w:ind w:left="30" w:firstLine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Выполнение </w:t>
      </w:r>
      <w:r w:rsidR="00E76059">
        <w:rPr>
          <w:rFonts w:ascii="Arial" w:hAnsi="Arial" w:cs="Arial"/>
          <w:b/>
          <w:sz w:val="28"/>
          <w:szCs w:val="28"/>
        </w:rPr>
        <w:t xml:space="preserve">практических </w:t>
      </w:r>
      <w:r>
        <w:rPr>
          <w:rFonts w:ascii="Arial" w:hAnsi="Arial" w:cs="Arial"/>
          <w:b/>
          <w:sz w:val="28"/>
          <w:szCs w:val="28"/>
        </w:rPr>
        <w:t>заданий</w:t>
      </w:r>
      <w:r w:rsidR="00E76059">
        <w:rPr>
          <w:rFonts w:ascii="Arial" w:hAnsi="Arial" w:cs="Arial"/>
          <w:b/>
          <w:sz w:val="28"/>
          <w:szCs w:val="28"/>
        </w:rPr>
        <w:t xml:space="preserve"> </w:t>
      </w:r>
    </w:p>
    <w:p w:rsidR="006F0BFC" w:rsidRDefault="00E76059" w:rsidP="006F0BFC">
      <w:pPr>
        <w:spacing w:after="120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Необходимо выполнить:  </w:t>
      </w:r>
      <w:r w:rsidRPr="00E76059">
        <w:rPr>
          <w:i/>
          <w:sz w:val="28"/>
          <w:szCs w:val="28"/>
        </w:rPr>
        <w:t>добавьте описание задания</w:t>
      </w:r>
      <w:r w:rsidR="000D04B5">
        <w:rPr>
          <w:i/>
          <w:sz w:val="28"/>
          <w:szCs w:val="28"/>
        </w:rPr>
        <w:t xml:space="preserve">. Прислать задание нужно </w:t>
      </w:r>
      <w:proofErr w:type="gramStart"/>
      <w:r w:rsidR="000D04B5">
        <w:rPr>
          <w:i/>
          <w:sz w:val="28"/>
          <w:szCs w:val="28"/>
        </w:rPr>
        <w:t>до</w:t>
      </w:r>
      <w:proofErr w:type="gramEnd"/>
      <w:r w:rsidR="000D04B5">
        <w:rPr>
          <w:i/>
          <w:sz w:val="28"/>
          <w:szCs w:val="28"/>
        </w:rPr>
        <w:t xml:space="preserve">_____________, укажите </w:t>
      </w:r>
      <w:proofErr w:type="gramStart"/>
      <w:r w:rsidR="000D04B5">
        <w:rPr>
          <w:i/>
          <w:sz w:val="28"/>
          <w:szCs w:val="28"/>
        </w:rPr>
        <w:t>форму</w:t>
      </w:r>
      <w:proofErr w:type="gramEnd"/>
      <w:r w:rsidR="000D04B5">
        <w:rPr>
          <w:i/>
          <w:sz w:val="28"/>
          <w:szCs w:val="28"/>
        </w:rPr>
        <w:t xml:space="preserve"> отправки задания (дистанционный курс, ЭИОС,).</w:t>
      </w:r>
    </w:p>
    <w:p w:rsidR="007A4AF6" w:rsidRDefault="007A4AF6" w:rsidP="00EA6A5C">
      <w:pPr>
        <w:numPr>
          <w:ilvl w:val="0"/>
          <w:numId w:val="1"/>
        </w:numPr>
        <w:shd w:val="clear" w:color="auto" w:fill="E0E0E0"/>
        <w:tabs>
          <w:tab w:val="left" w:pos="-5220"/>
          <w:tab w:val="left" w:pos="580"/>
        </w:tabs>
        <w:spacing w:after="120"/>
        <w:ind w:left="30" w:firstLine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Выполнение </w:t>
      </w:r>
      <w:r w:rsidR="006F0BFC">
        <w:rPr>
          <w:rFonts w:ascii="Arial" w:hAnsi="Arial" w:cs="Arial"/>
          <w:b/>
          <w:sz w:val="28"/>
          <w:szCs w:val="28"/>
        </w:rPr>
        <w:t xml:space="preserve">лабораторных работ </w:t>
      </w:r>
    </w:p>
    <w:p w:rsidR="007A4AF6" w:rsidRDefault="000D04B5">
      <w:pPr>
        <w:spacing w:after="120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Необходимо выполнить:  </w:t>
      </w:r>
      <w:r w:rsidRPr="00E76059">
        <w:rPr>
          <w:i/>
          <w:sz w:val="28"/>
          <w:szCs w:val="28"/>
        </w:rPr>
        <w:t xml:space="preserve">добавьте описание </w:t>
      </w:r>
      <w:r>
        <w:rPr>
          <w:i/>
          <w:sz w:val="28"/>
          <w:szCs w:val="28"/>
        </w:rPr>
        <w:t xml:space="preserve">лабораторной работы или укажите страницы методических указаний. Прислать </w:t>
      </w:r>
      <w:proofErr w:type="gramStart"/>
      <w:r>
        <w:rPr>
          <w:i/>
          <w:sz w:val="28"/>
          <w:szCs w:val="28"/>
        </w:rPr>
        <w:t>отчете</w:t>
      </w:r>
      <w:proofErr w:type="gramEnd"/>
      <w:r>
        <w:rPr>
          <w:i/>
          <w:sz w:val="28"/>
          <w:szCs w:val="28"/>
        </w:rPr>
        <w:t xml:space="preserve"> нужно до_____________, укажите форму отправки задания (дистанционный курс, ЭИОС, электронная почта кафедры)</w:t>
      </w:r>
    </w:p>
    <w:p w:rsidR="007A4AF6" w:rsidRDefault="007A4AF6" w:rsidP="00EA6A5C">
      <w:pPr>
        <w:numPr>
          <w:ilvl w:val="0"/>
          <w:numId w:val="1"/>
        </w:numPr>
        <w:shd w:val="clear" w:color="auto" w:fill="E0E0E0"/>
        <w:tabs>
          <w:tab w:val="left" w:pos="-5220"/>
          <w:tab w:val="left" w:pos="580"/>
        </w:tabs>
        <w:spacing w:after="120"/>
        <w:ind w:left="30" w:firstLine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Самостоятельное изучение дополнительных материалов</w:t>
      </w:r>
    </w:p>
    <w:p w:rsidR="007A4AF6" w:rsidRDefault="000D04B5">
      <w:pPr>
        <w:tabs>
          <w:tab w:val="left" w:pos="3120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дополнительно изучить материалы:</w:t>
      </w:r>
      <w:r w:rsidR="009E2D69">
        <w:rPr>
          <w:sz w:val="28"/>
          <w:szCs w:val="28"/>
        </w:rPr>
        <w:t xml:space="preserve"> добавить </w:t>
      </w:r>
      <w:r w:rsidR="00C72129">
        <w:rPr>
          <w:sz w:val="28"/>
          <w:szCs w:val="28"/>
        </w:rPr>
        <w:t>учебные пособия, электронные издания</w:t>
      </w:r>
      <w:r w:rsidR="009E2D69">
        <w:rPr>
          <w:sz w:val="28"/>
          <w:szCs w:val="28"/>
        </w:rPr>
        <w:t xml:space="preserve">, ссылки на </w:t>
      </w:r>
      <w:proofErr w:type="spellStart"/>
      <w:r w:rsidR="009E2D69">
        <w:rPr>
          <w:sz w:val="28"/>
          <w:szCs w:val="28"/>
        </w:rPr>
        <w:t>интернет-ресурсы</w:t>
      </w:r>
      <w:proofErr w:type="spellEnd"/>
      <w:r w:rsidR="009E2D69">
        <w:rPr>
          <w:sz w:val="28"/>
          <w:szCs w:val="28"/>
        </w:rPr>
        <w:t>.</w:t>
      </w:r>
    </w:p>
    <w:p w:rsidR="007A4AF6" w:rsidRDefault="007A4AF6" w:rsidP="00EA6A5C">
      <w:pPr>
        <w:numPr>
          <w:ilvl w:val="0"/>
          <w:numId w:val="1"/>
        </w:numPr>
        <w:shd w:val="clear" w:color="auto" w:fill="E0E0E0"/>
        <w:tabs>
          <w:tab w:val="left" w:pos="-5220"/>
          <w:tab w:val="left" w:pos="580"/>
        </w:tabs>
        <w:spacing w:after="120"/>
        <w:ind w:left="30" w:firstLine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Выполнение заданий текущего контроля успеваемости</w:t>
      </w:r>
    </w:p>
    <w:p w:rsidR="007A4AF6" w:rsidRDefault="000D0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изучения материала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__________________нужно пройти тестирование. Указ</w:t>
      </w:r>
      <w:r w:rsidR="00FC0799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="00FC0799">
        <w:rPr>
          <w:sz w:val="28"/>
          <w:szCs w:val="28"/>
        </w:rPr>
        <w:t xml:space="preserve"> название теста и месторасположение.</w:t>
      </w:r>
    </w:p>
    <w:p w:rsidR="007A4AF6" w:rsidRDefault="007A4AF6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7A4AF6" w:rsidRDefault="00FC0799">
      <w:pPr>
        <w:tabs>
          <w:tab w:val="left" w:pos="3240"/>
          <w:tab w:val="left" w:pos="3780"/>
          <w:tab w:val="left" w:pos="4680"/>
        </w:tabs>
        <w:ind w:firstLine="567"/>
        <w:jc w:val="right"/>
      </w:pPr>
      <w:r>
        <w:rPr>
          <w:sz w:val="28"/>
          <w:szCs w:val="28"/>
        </w:rPr>
        <w:t>Здоровья всем и у</w:t>
      </w:r>
      <w:r w:rsidR="007A4AF6">
        <w:rPr>
          <w:sz w:val="28"/>
          <w:szCs w:val="28"/>
        </w:rPr>
        <w:t xml:space="preserve">спехов в </w:t>
      </w:r>
      <w:r>
        <w:rPr>
          <w:sz w:val="28"/>
          <w:szCs w:val="28"/>
        </w:rPr>
        <w:t>освоении дисциплины</w:t>
      </w:r>
      <w:r w:rsidR="007A4AF6">
        <w:rPr>
          <w:sz w:val="28"/>
          <w:szCs w:val="28"/>
        </w:rPr>
        <w:t>!</w:t>
      </w:r>
    </w:p>
    <w:sectPr w:rsidR="007A4AF6">
      <w:footerReference w:type="default" r:id="rId8"/>
      <w:pgSz w:w="11906" w:h="16838"/>
      <w:pgMar w:top="899" w:right="1134" w:bottom="719" w:left="113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E1" w:rsidRDefault="00C331E1">
      <w:r>
        <w:separator/>
      </w:r>
    </w:p>
  </w:endnote>
  <w:endnote w:type="continuationSeparator" w:id="0">
    <w:p w:rsidR="00C331E1" w:rsidRDefault="00C3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5C" w:rsidRDefault="005B5B89">
    <w:pPr>
      <w:pStyle w:val="a9"/>
      <w:jc w:val="center"/>
      <w:rPr>
        <w:rFonts w:ascii="Cambria" w:hAnsi="Cambria" w:cs="Cambria"/>
      </w:rPr>
    </w:pPr>
    <w:r>
      <w:fldChar w:fldCharType="begin"/>
    </w:r>
    <w:r>
      <w:instrText xml:space="preserve"> PAGE </w:instrText>
    </w:r>
    <w:r>
      <w:fldChar w:fldCharType="separate"/>
    </w:r>
    <w:r w:rsidR="00C72129">
      <w:rPr>
        <w:noProof/>
      </w:rPr>
      <w:t>1</w:t>
    </w:r>
    <w:r>
      <w:rPr>
        <w:noProof/>
      </w:rPr>
      <w:fldChar w:fldCharType="end"/>
    </w:r>
  </w:p>
  <w:p w:rsidR="00EA6A5C" w:rsidRDefault="00EA6A5C">
    <w:pPr>
      <w:rPr>
        <w:rFonts w:ascii="Cambria" w:hAnsi="Cambria" w:cs="Cambria"/>
      </w:rPr>
    </w:pPr>
  </w:p>
  <w:p w:rsidR="00EA6A5C" w:rsidRDefault="00EA6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E1" w:rsidRDefault="00C331E1">
      <w:r>
        <w:separator/>
      </w:r>
    </w:p>
  </w:footnote>
  <w:footnote w:type="continuationSeparator" w:id="0">
    <w:p w:rsidR="00C331E1" w:rsidRDefault="00C3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26"/>
    <w:rsid w:val="0003763C"/>
    <w:rsid w:val="00060281"/>
    <w:rsid w:val="000D04B5"/>
    <w:rsid w:val="001925CC"/>
    <w:rsid w:val="002319CF"/>
    <w:rsid w:val="00257A22"/>
    <w:rsid w:val="002A637B"/>
    <w:rsid w:val="002D7C26"/>
    <w:rsid w:val="003B0614"/>
    <w:rsid w:val="003C14BD"/>
    <w:rsid w:val="003C7A8D"/>
    <w:rsid w:val="004E6AE9"/>
    <w:rsid w:val="004F6FD7"/>
    <w:rsid w:val="00513D6D"/>
    <w:rsid w:val="005B16C5"/>
    <w:rsid w:val="005B5B89"/>
    <w:rsid w:val="005C309F"/>
    <w:rsid w:val="00643AE5"/>
    <w:rsid w:val="00647794"/>
    <w:rsid w:val="00673E15"/>
    <w:rsid w:val="006A144C"/>
    <w:rsid w:val="006F0BFC"/>
    <w:rsid w:val="00753E6F"/>
    <w:rsid w:val="007A4AF6"/>
    <w:rsid w:val="007D6ED4"/>
    <w:rsid w:val="007F2458"/>
    <w:rsid w:val="00830E63"/>
    <w:rsid w:val="00871A0D"/>
    <w:rsid w:val="00911159"/>
    <w:rsid w:val="00917E4D"/>
    <w:rsid w:val="00961B05"/>
    <w:rsid w:val="0096630A"/>
    <w:rsid w:val="009E2D69"/>
    <w:rsid w:val="00B263DB"/>
    <w:rsid w:val="00B5355E"/>
    <w:rsid w:val="00B64E40"/>
    <w:rsid w:val="00B7462C"/>
    <w:rsid w:val="00BA5CF3"/>
    <w:rsid w:val="00BA6D0D"/>
    <w:rsid w:val="00BC1245"/>
    <w:rsid w:val="00C331E1"/>
    <w:rsid w:val="00C72129"/>
    <w:rsid w:val="00CA6F91"/>
    <w:rsid w:val="00DA4884"/>
    <w:rsid w:val="00DF3FDC"/>
    <w:rsid w:val="00E13659"/>
    <w:rsid w:val="00E76059"/>
    <w:rsid w:val="00E7689C"/>
    <w:rsid w:val="00E82992"/>
    <w:rsid w:val="00E86A43"/>
    <w:rsid w:val="00EA6A5C"/>
    <w:rsid w:val="00F17084"/>
    <w:rsid w:val="00F37737"/>
    <w:rsid w:val="00F57FD2"/>
    <w:rsid w:val="00FB2B6B"/>
    <w:rsid w:val="00FC063A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  <w:u w:val="non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 w:val="0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b w:val="0"/>
      <w:u w:val="none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  <w:u w:val="non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 w:val="0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b w:val="0"/>
      <w:u w:val="none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студенту</vt:lpstr>
    </vt:vector>
  </TitlesOfParts>
  <Company>RGRTU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студенту</dc:title>
  <dc:creator>Nina</dc:creator>
  <cp:lastModifiedBy>Надежда</cp:lastModifiedBy>
  <cp:revision>4</cp:revision>
  <cp:lastPrinted>2020-03-17T10:38:00Z</cp:lastPrinted>
  <dcterms:created xsi:type="dcterms:W3CDTF">2020-03-17T09:34:00Z</dcterms:created>
  <dcterms:modified xsi:type="dcterms:W3CDTF">2020-03-17T11:03:00Z</dcterms:modified>
</cp:coreProperties>
</file>